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5B" w:rsidRDefault="001F6D72">
      <w:pPr>
        <w:widowControl w:val="0"/>
        <w:rPr>
          <w:vanish/>
          <w:sz w:val="20"/>
        </w:rPr>
      </w:pPr>
      <w:bookmarkStart w:id="0" w:name="_GoBack"/>
      <w:bookmarkEnd w:id="0"/>
      <w:r>
        <w:rPr>
          <w:noProof/>
          <w:sz w:val="20"/>
        </w:rPr>
        <w:drawing>
          <wp:anchor distT="0" distB="0" distL="114300" distR="114300" simplePos="0" relativeHeight="251657728" behindDoc="0" locked="0" layoutInCell="1" allowOverlap="1">
            <wp:simplePos x="0" y="0"/>
            <wp:positionH relativeFrom="column">
              <wp:posOffset>151765</wp:posOffset>
            </wp:positionH>
            <wp:positionV relativeFrom="paragraph">
              <wp:posOffset>133985</wp:posOffset>
            </wp:positionV>
            <wp:extent cx="945515" cy="920115"/>
            <wp:effectExtent l="0" t="0" r="0" b="0"/>
            <wp:wrapSquare wrapText="bothSides"/>
            <wp:docPr id="5" name="Picture 5" descr="ib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 logo black and white"/>
                    <pic:cNvPicPr>
                      <a:picLocks noChangeAspect="1" noChangeArrowheads="1"/>
                    </pic:cNvPicPr>
                  </pic:nvPicPr>
                  <pic:blipFill>
                    <a:blip r:embed="rId7" cstate="print"/>
                    <a:srcRect/>
                    <a:stretch>
                      <a:fillRect/>
                    </a:stretch>
                  </pic:blipFill>
                  <pic:spPr bwMode="auto">
                    <a:xfrm>
                      <a:off x="0" y="0"/>
                      <a:ext cx="945515" cy="920115"/>
                    </a:xfrm>
                    <a:prstGeom prst="rect">
                      <a:avLst/>
                    </a:prstGeom>
                    <a:noFill/>
                    <a:ln w="9525">
                      <a:noFill/>
                      <a:miter lim="800000"/>
                      <a:headEnd/>
                      <a:tailEnd/>
                    </a:ln>
                  </pic:spPr>
                </pic:pic>
              </a:graphicData>
            </a:graphic>
          </wp:anchor>
        </w:drawing>
      </w:r>
      <w:r w:rsidR="000A3B42">
        <w:fldChar w:fldCharType="begin"/>
      </w:r>
      <w:r w:rsidR="00E73FEF">
        <w:instrText xml:space="preserve"> SEQ CHAPTER \h \r 1</w:instrText>
      </w:r>
      <w:r w:rsidR="000A3B42">
        <w:fldChar w:fldCharType="end"/>
      </w:r>
    </w:p>
    <w:p w:rsidR="00015D5B" w:rsidRDefault="00015D5B">
      <w:pPr>
        <w:pStyle w:val="Level1"/>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5D5B"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15D5B" w:rsidRDefault="000A3B42">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fldChar w:fldCharType="begin"/>
      </w:r>
      <w:r w:rsidR="00E73FEF">
        <w:rPr>
          <w:b/>
          <w:i/>
          <w:sz w:val="20"/>
        </w:rPr>
        <w:instrText xml:space="preserve"> XE "Heading 1:Heading 2" </w:instrText>
      </w:r>
      <w:r>
        <w:fldChar w:fldCharType="end"/>
      </w:r>
    </w:p>
    <w:p w:rsidR="00015D5B"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0"/>
        </w:rPr>
      </w:pPr>
    </w:p>
    <w:p w:rsidR="00015D5B" w:rsidRPr="001F6D72" w:rsidRDefault="00362903"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Pr>
          <w:rFonts w:asciiTheme="minorHAnsi" w:hAnsiTheme="minorHAnsi"/>
          <w:b/>
          <w:sz w:val="40"/>
        </w:rPr>
        <w:t xml:space="preserve">        </w:t>
      </w:r>
      <w:r w:rsidR="00E73FEF" w:rsidRPr="001F6D72">
        <w:rPr>
          <w:rFonts w:asciiTheme="minorHAnsi" w:hAnsiTheme="minorHAnsi"/>
          <w:b/>
          <w:sz w:val="40"/>
        </w:rPr>
        <w:t>International Baccalaureate</w:t>
      </w:r>
      <w:r w:rsidR="000A3B42" w:rsidRPr="001F6D72">
        <w:rPr>
          <w:rFonts w:asciiTheme="minorHAnsi" w:hAnsiTheme="minorHAnsi"/>
        </w:rPr>
        <w:fldChar w:fldCharType="begin"/>
      </w:r>
      <w:r w:rsidR="00E73FEF" w:rsidRPr="001F6D72">
        <w:rPr>
          <w:rFonts w:asciiTheme="minorHAnsi" w:hAnsiTheme="minorHAnsi"/>
          <w:sz w:val="20"/>
        </w:rPr>
        <w:instrText xml:space="preserve"> TC \l1 "</w:instrText>
      </w:r>
    </w:p>
    <w:p w:rsidR="00015D5B" w:rsidRPr="001F6D72"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p>
    <w:p w:rsidR="00015D5B" w:rsidRPr="001F6D72"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p>
    <w:p w:rsidR="00015D5B" w:rsidRPr="001F6D72"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p>
    <w:p w:rsidR="00015D5B" w:rsidRPr="001F6D72"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r w:rsidRPr="001F6D72">
        <w:rPr>
          <w:rFonts w:asciiTheme="minorHAnsi" w:hAnsiTheme="minorHAnsi"/>
          <w:sz w:val="40"/>
        </w:rPr>
        <w:instrText>International Baccalaureate</w:instrText>
      </w:r>
      <w:r w:rsidR="000A3B42" w:rsidRPr="001F6D72">
        <w:rPr>
          <w:rFonts w:asciiTheme="minorHAnsi" w:hAnsiTheme="minorHAnsi"/>
        </w:rPr>
        <w:fldChar w:fldCharType="end"/>
      </w:r>
    </w:p>
    <w:p w:rsidR="00015D5B"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The </w:t>
      </w:r>
      <w:r w:rsidRPr="00B84A39">
        <w:rPr>
          <w:rFonts w:asciiTheme="minorHAnsi" w:hAnsiTheme="minorHAnsi"/>
          <w:b/>
          <w:sz w:val="22"/>
          <w:szCs w:val="22"/>
        </w:rPr>
        <w:t xml:space="preserve">International Baccalaureate </w:t>
      </w:r>
      <w:r w:rsidRPr="00B84A39">
        <w:rPr>
          <w:rFonts w:asciiTheme="minorHAnsi" w:hAnsiTheme="minorHAnsi"/>
          <w:b/>
          <w:i/>
          <w:sz w:val="22"/>
          <w:szCs w:val="22"/>
        </w:rPr>
        <w:t>(IB)</w:t>
      </w:r>
      <w:r w:rsidRPr="00B84A39">
        <w:rPr>
          <w:rFonts w:asciiTheme="minorHAnsi" w:hAnsiTheme="minorHAnsi"/>
          <w:sz w:val="22"/>
          <w:szCs w:val="22"/>
        </w:rPr>
        <w:t xml:space="preserve"> Programme is an internationally recognized programme based on the principles of outcome-based education using a common curriculum</w:t>
      </w:r>
      <w:r w:rsidR="001C0B29" w:rsidRPr="00B84A39">
        <w:rPr>
          <w:rFonts w:asciiTheme="minorHAnsi" w:hAnsiTheme="minorHAnsi"/>
          <w:sz w:val="22"/>
          <w:szCs w:val="22"/>
        </w:rPr>
        <w:t>. S</w:t>
      </w:r>
      <w:r w:rsidRPr="00B84A39">
        <w:rPr>
          <w:rFonts w:asciiTheme="minorHAnsi" w:hAnsiTheme="minorHAnsi"/>
          <w:sz w:val="22"/>
          <w:szCs w:val="22"/>
        </w:rPr>
        <w:t>tudents are evaluated by a team of teachers, and schools are held accountable for the curriculum, the effectiveness of instruction, and student achievement.</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The general objectives of the International Baccalaureate Programme are to provide students with a balanced education, to facilitate geographic and cultural mobility, and to promote international understanding through a</w:t>
      </w:r>
      <w:r w:rsidR="006D65B8" w:rsidRPr="00B84A39">
        <w:rPr>
          <w:rFonts w:asciiTheme="minorHAnsi" w:hAnsiTheme="minorHAnsi"/>
          <w:sz w:val="22"/>
          <w:szCs w:val="22"/>
        </w:rPr>
        <w:t xml:space="preserve"> </w:t>
      </w:r>
      <w:r w:rsidRPr="00B84A39">
        <w:rPr>
          <w:rFonts w:asciiTheme="minorHAnsi" w:hAnsiTheme="minorHAnsi"/>
          <w:sz w:val="22"/>
          <w:szCs w:val="22"/>
        </w:rPr>
        <w:t>shared academic experience.  The student who meets the requirements of the International Baccalaureate Diploma has demonstrated a strong commitment to learning, both in terms of the mastery of subject content and in the</w:t>
      </w:r>
      <w:r w:rsidR="006D65B8" w:rsidRPr="00B84A39">
        <w:rPr>
          <w:rFonts w:asciiTheme="minorHAnsi" w:hAnsiTheme="minorHAnsi"/>
          <w:sz w:val="22"/>
          <w:szCs w:val="22"/>
        </w:rPr>
        <w:t xml:space="preserve"> </w:t>
      </w:r>
      <w:r w:rsidRPr="00B84A39">
        <w:rPr>
          <w:rFonts w:asciiTheme="minorHAnsi" w:hAnsiTheme="minorHAnsi"/>
          <w:sz w:val="22"/>
          <w:szCs w:val="22"/>
        </w:rPr>
        <w:t>development of the skills and discipline necessary for success in a competitive world.</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The International Baccalaureate Programme is taken during the last two years of secondary school, grades 11 and 12.  In order for students to achieve the appropriate background, the Ontario curriculum is enriched and adapted</w:t>
      </w:r>
      <w:r w:rsidR="006D65B8" w:rsidRPr="00B84A39">
        <w:rPr>
          <w:rFonts w:asciiTheme="minorHAnsi" w:hAnsiTheme="minorHAnsi"/>
          <w:sz w:val="22"/>
          <w:szCs w:val="22"/>
        </w:rPr>
        <w:t xml:space="preserve"> </w:t>
      </w:r>
      <w:r w:rsidRPr="00B84A39">
        <w:rPr>
          <w:rFonts w:asciiTheme="minorHAnsi" w:hAnsiTheme="minorHAnsi"/>
          <w:sz w:val="22"/>
          <w:szCs w:val="22"/>
        </w:rPr>
        <w:t xml:space="preserve">beginning in grade 9.  Students will be admitted to Lo-Ellen Park’s </w:t>
      </w:r>
      <w:r w:rsidR="001C0B29" w:rsidRPr="00B84A39">
        <w:rPr>
          <w:rFonts w:asciiTheme="minorHAnsi" w:hAnsiTheme="minorHAnsi"/>
          <w:sz w:val="22"/>
          <w:szCs w:val="22"/>
        </w:rPr>
        <w:t>International Baccalaureate P</w:t>
      </w:r>
      <w:r w:rsidR="00E03D28">
        <w:rPr>
          <w:rFonts w:asciiTheme="minorHAnsi" w:hAnsiTheme="minorHAnsi"/>
          <w:sz w:val="22"/>
          <w:szCs w:val="22"/>
        </w:rPr>
        <w:t>reparatory P</w:t>
      </w:r>
      <w:r w:rsidRPr="00B84A39">
        <w:rPr>
          <w:rFonts w:asciiTheme="minorHAnsi" w:hAnsiTheme="minorHAnsi"/>
          <w:sz w:val="22"/>
          <w:szCs w:val="22"/>
        </w:rPr>
        <w:t>rogramme in grade 9.  This will provide the opportunity for students, staff and parents to determine if the International Baccalaureate Programme is appropriate for the student and to decide if he/she should proceed to the International Baccalaureate Programme in grade 11.  By the end of grade 12 the student must complete the following requirements:</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45068E" w:rsidRDefault="00E73FEF" w:rsidP="0045068E">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Successfully write International Baccalaureate examinations in six subject areas.  These examinations are either at the Standard Level </w:t>
      </w:r>
      <w:r w:rsidR="001C0B29" w:rsidRPr="00B84A39">
        <w:rPr>
          <w:rFonts w:asciiTheme="minorHAnsi" w:hAnsiTheme="minorHAnsi"/>
          <w:sz w:val="22"/>
          <w:szCs w:val="22"/>
        </w:rPr>
        <w:t xml:space="preserve">(SL) </w:t>
      </w:r>
      <w:r w:rsidRPr="00B84A39">
        <w:rPr>
          <w:rFonts w:asciiTheme="minorHAnsi" w:hAnsiTheme="minorHAnsi"/>
          <w:sz w:val="22"/>
          <w:szCs w:val="22"/>
        </w:rPr>
        <w:t>or the Higher Level</w:t>
      </w:r>
      <w:r w:rsidR="001C0B29" w:rsidRPr="00B84A39">
        <w:rPr>
          <w:rFonts w:asciiTheme="minorHAnsi" w:hAnsiTheme="minorHAnsi"/>
          <w:sz w:val="22"/>
          <w:szCs w:val="22"/>
        </w:rPr>
        <w:t xml:space="preserve"> (HL)</w:t>
      </w:r>
      <w:r w:rsidRPr="00B84A39">
        <w:rPr>
          <w:rFonts w:asciiTheme="minorHAnsi" w:hAnsiTheme="minorHAnsi"/>
          <w:sz w:val="22"/>
          <w:szCs w:val="22"/>
        </w:rPr>
        <w:t>.  All examinations are set and evaluated internationally.  In order to receive the International Baccalaureate Diploma, the student must write at least 3 HL examinations.  The six subject areas are:</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1:  Language A - English (HL)</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2:  Language B - French (SL)</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3:  Individuals and Society - History (SL)</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 xml:space="preserve">Group 4:  </w:t>
      </w:r>
      <w:r w:rsidR="006537EC" w:rsidRPr="00B84A39">
        <w:rPr>
          <w:rFonts w:asciiTheme="minorHAnsi" w:hAnsiTheme="minorHAnsi"/>
          <w:sz w:val="22"/>
          <w:szCs w:val="22"/>
        </w:rPr>
        <w:t>Sciences</w:t>
      </w:r>
      <w:r w:rsidR="00E03D28">
        <w:rPr>
          <w:rFonts w:asciiTheme="minorHAnsi" w:hAnsiTheme="minorHAnsi"/>
          <w:sz w:val="22"/>
          <w:szCs w:val="22"/>
        </w:rPr>
        <w:t xml:space="preserve"> - Biology (</w:t>
      </w:r>
      <w:r w:rsidR="007270B8">
        <w:rPr>
          <w:rFonts w:asciiTheme="minorHAnsi" w:hAnsiTheme="minorHAnsi"/>
          <w:sz w:val="22"/>
          <w:szCs w:val="22"/>
        </w:rPr>
        <w:t>SL/</w:t>
      </w:r>
      <w:r w:rsidR="00E03D28">
        <w:rPr>
          <w:rFonts w:asciiTheme="minorHAnsi" w:hAnsiTheme="minorHAnsi"/>
          <w:sz w:val="22"/>
          <w:szCs w:val="22"/>
        </w:rPr>
        <w:t>HL</w:t>
      </w:r>
      <w:r w:rsidRPr="00B84A39">
        <w:rPr>
          <w:rFonts w:asciiTheme="minorHAnsi" w:hAnsiTheme="minorHAnsi"/>
          <w:sz w:val="22"/>
          <w:szCs w:val="22"/>
        </w:rPr>
        <w:t>), and</w:t>
      </w:r>
      <w:r w:rsidR="00E03D28">
        <w:rPr>
          <w:rFonts w:asciiTheme="minorHAnsi" w:hAnsiTheme="minorHAnsi"/>
          <w:sz w:val="22"/>
          <w:szCs w:val="22"/>
        </w:rPr>
        <w:t>/or</w:t>
      </w:r>
      <w:r w:rsidRPr="00B84A39">
        <w:rPr>
          <w:rFonts w:asciiTheme="minorHAnsi" w:hAnsiTheme="minorHAnsi"/>
          <w:sz w:val="22"/>
          <w:szCs w:val="22"/>
        </w:rPr>
        <w:t xml:space="preserve"> Chemistry </w:t>
      </w:r>
      <w:r w:rsidR="00E03D28">
        <w:rPr>
          <w:rFonts w:asciiTheme="minorHAnsi" w:hAnsiTheme="minorHAnsi"/>
          <w:sz w:val="22"/>
          <w:szCs w:val="22"/>
        </w:rPr>
        <w:t>(</w:t>
      </w:r>
      <w:r w:rsidR="007270B8">
        <w:rPr>
          <w:rFonts w:asciiTheme="minorHAnsi" w:hAnsiTheme="minorHAnsi"/>
          <w:sz w:val="22"/>
          <w:szCs w:val="22"/>
        </w:rPr>
        <w:t>SL/</w:t>
      </w:r>
      <w:r w:rsidR="00E03D28">
        <w:rPr>
          <w:rFonts w:asciiTheme="minorHAnsi" w:hAnsiTheme="minorHAnsi"/>
          <w:sz w:val="22"/>
          <w:szCs w:val="22"/>
        </w:rPr>
        <w:t>HL</w:t>
      </w:r>
      <w:r w:rsidR="006537EC" w:rsidRPr="00B84A39">
        <w:rPr>
          <w:rFonts w:asciiTheme="minorHAnsi" w:hAnsiTheme="minorHAnsi"/>
          <w:sz w:val="22"/>
          <w:szCs w:val="22"/>
        </w:rPr>
        <w:t>)</w:t>
      </w:r>
    </w:p>
    <w:p w:rsidR="00FA6596" w:rsidRDefault="00E73FEF" w:rsidP="00FA6596">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5:  Mathematics (SL)</w:t>
      </w:r>
    </w:p>
    <w:p w:rsidR="00E03D28" w:rsidRPr="007270B8" w:rsidRDefault="00FA6596" w:rsidP="00FA6596">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03D28" w:rsidRPr="007270B8">
        <w:rPr>
          <w:rFonts w:asciiTheme="minorHAnsi" w:hAnsiTheme="minorHAnsi"/>
          <w:sz w:val="22"/>
          <w:szCs w:val="22"/>
        </w:rPr>
        <w:t xml:space="preserve">Group 6: </w:t>
      </w:r>
      <w:r w:rsidR="008316E1">
        <w:rPr>
          <w:rFonts w:asciiTheme="minorHAnsi" w:hAnsiTheme="minorHAnsi"/>
          <w:sz w:val="22"/>
          <w:szCs w:val="22"/>
        </w:rPr>
        <w:t xml:space="preserve"> </w:t>
      </w:r>
      <w:r w:rsidR="00E03D28" w:rsidRPr="007270B8">
        <w:rPr>
          <w:rFonts w:asciiTheme="minorHAnsi" w:hAnsiTheme="minorHAnsi"/>
          <w:sz w:val="22"/>
          <w:szCs w:val="22"/>
        </w:rPr>
        <w:t>Arts (SL</w:t>
      </w:r>
      <w:r w:rsidR="007270B8">
        <w:rPr>
          <w:rFonts w:asciiTheme="minorHAnsi" w:hAnsiTheme="minorHAnsi"/>
          <w:sz w:val="22"/>
          <w:szCs w:val="22"/>
        </w:rPr>
        <w:t>/HL</w:t>
      </w:r>
      <w:r w:rsidR="00E03D28" w:rsidRPr="007270B8">
        <w:rPr>
          <w:rFonts w:asciiTheme="minorHAnsi" w:hAnsiTheme="minorHAnsi"/>
          <w:sz w:val="22"/>
          <w:szCs w:val="22"/>
        </w:rPr>
        <w:t>)</w:t>
      </w:r>
    </w:p>
    <w:p w:rsidR="00E03D28" w:rsidRPr="00B84A39" w:rsidRDefault="00E03D28">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Complete the Creativity, Action, Service (CAS) requirement of 150 hours of extracurricular and community service activities. CAS hours may be started at the beginning of the grade 11 year.</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Successfully complete the International Baccalaureate </w:t>
      </w:r>
      <w:r w:rsidRPr="00B84A39">
        <w:rPr>
          <w:rFonts w:asciiTheme="minorHAnsi" w:hAnsiTheme="minorHAnsi"/>
          <w:b/>
          <w:bCs/>
          <w:sz w:val="22"/>
          <w:szCs w:val="22"/>
        </w:rPr>
        <w:t>Theory of Knowledge</w:t>
      </w:r>
      <w:r w:rsidR="00E03D28">
        <w:rPr>
          <w:rFonts w:asciiTheme="minorHAnsi" w:hAnsiTheme="minorHAnsi"/>
          <w:b/>
          <w:bCs/>
          <w:sz w:val="22"/>
          <w:szCs w:val="22"/>
        </w:rPr>
        <w:t xml:space="preserve"> </w:t>
      </w:r>
      <w:r w:rsidR="00E03D28" w:rsidRPr="00E03D28">
        <w:rPr>
          <w:rFonts w:asciiTheme="minorHAnsi" w:hAnsiTheme="minorHAnsi"/>
          <w:bCs/>
          <w:sz w:val="22"/>
          <w:szCs w:val="22"/>
        </w:rPr>
        <w:t>requirements</w:t>
      </w:r>
      <w:r w:rsidRPr="00E03D28">
        <w:rPr>
          <w:rFonts w:asciiTheme="minorHAnsi" w:hAnsiTheme="minorHAnsi"/>
          <w:sz w:val="22"/>
          <w:szCs w:val="22"/>
        </w:rPr>
        <w:t>.</w:t>
      </w:r>
      <w:r w:rsidRPr="00B84A39">
        <w:rPr>
          <w:rFonts w:asciiTheme="minorHAnsi" w:hAnsiTheme="minorHAnsi"/>
          <w:sz w:val="22"/>
          <w:szCs w:val="22"/>
        </w:rPr>
        <w:t xml:space="preserve">  This </w:t>
      </w:r>
      <w:r w:rsidR="00E03D28">
        <w:rPr>
          <w:rFonts w:asciiTheme="minorHAnsi" w:hAnsiTheme="minorHAnsi"/>
          <w:sz w:val="22"/>
          <w:szCs w:val="22"/>
        </w:rPr>
        <w:t>curriculum is</w:t>
      </w:r>
      <w:r w:rsidRPr="00B84A39">
        <w:rPr>
          <w:rFonts w:asciiTheme="minorHAnsi" w:hAnsiTheme="minorHAnsi"/>
          <w:sz w:val="22"/>
          <w:szCs w:val="22"/>
        </w:rPr>
        <w:t xml:space="preserve"> purposeful</w:t>
      </w:r>
      <w:r w:rsidR="00E03D28">
        <w:rPr>
          <w:rFonts w:asciiTheme="minorHAnsi" w:hAnsiTheme="minorHAnsi"/>
          <w:sz w:val="22"/>
          <w:szCs w:val="22"/>
        </w:rPr>
        <w:t>ly</w:t>
      </w:r>
      <w:r w:rsidRPr="00B84A39">
        <w:rPr>
          <w:rFonts w:asciiTheme="minorHAnsi" w:hAnsiTheme="minorHAnsi"/>
          <w:sz w:val="22"/>
          <w:szCs w:val="22"/>
        </w:rPr>
        <w:t xml:space="preserve"> and thoughtful</w:t>
      </w:r>
      <w:r w:rsidR="00E03D28">
        <w:rPr>
          <w:rFonts w:asciiTheme="minorHAnsi" w:hAnsiTheme="minorHAnsi"/>
          <w:sz w:val="22"/>
          <w:szCs w:val="22"/>
        </w:rPr>
        <w:t>ly integrated into the six subject areas, with a focus on</w:t>
      </w:r>
      <w:r w:rsidRPr="00B84A39">
        <w:rPr>
          <w:rFonts w:asciiTheme="minorHAnsi" w:hAnsiTheme="minorHAnsi"/>
          <w:sz w:val="22"/>
          <w:szCs w:val="22"/>
        </w:rPr>
        <w:t xml:space="preserve"> inquiry into different ways of knowing, and considers the role which knowledge plays in a global society.  It encourages students to become aware of themselves as thinkers and to recognize the need to act responsibly in an increasingly interconnected world.</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Write an </w:t>
      </w:r>
      <w:r w:rsidRPr="00B84A39">
        <w:rPr>
          <w:rFonts w:asciiTheme="minorHAnsi" w:hAnsiTheme="minorHAnsi"/>
          <w:b/>
          <w:bCs/>
          <w:sz w:val="22"/>
          <w:szCs w:val="22"/>
        </w:rPr>
        <w:t>Extended Essay</w:t>
      </w:r>
      <w:r w:rsidRPr="00B84A39">
        <w:rPr>
          <w:rFonts w:asciiTheme="minorHAnsi" w:hAnsiTheme="minorHAnsi"/>
          <w:sz w:val="22"/>
          <w:szCs w:val="22"/>
        </w:rPr>
        <w:t xml:space="preserve"> which provides the experience of an independent research paper.  Each student must choose a topic of interest within the International Baccalaureate curriculum and write a 3,500 - 4,000 word essay that meets international standards of scholarship.</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1F6D72" w:rsidRPr="00B84A39" w:rsidRDefault="001F6D72">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1F6D72" w:rsidRPr="00B84A39" w:rsidRDefault="001F6D72">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The International Baccalaureate Diploma is recognized throughout the world as a university admission credential.   Many universities grant credit and/or advanced placement for Higher Level examinations.  In some cases, a full year of university standing may be awarded to International Baccalaureate Diploma holders.  These policies have been developed as a result of the experience universities have had with previous International Baccalaureate students, as well as recognition of the challenge that the International Baccalaureate Programme offers secondary school students.  Admissions officers appreciate the </w:t>
      </w:r>
      <w:r w:rsidR="006D65B8" w:rsidRPr="00B84A39">
        <w:rPr>
          <w:rFonts w:asciiTheme="minorHAnsi" w:hAnsiTheme="minorHAnsi"/>
          <w:sz w:val="22"/>
          <w:szCs w:val="22"/>
        </w:rPr>
        <w:t>caliber</w:t>
      </w:r>
      <w:r w:rsidRPr="00B84A39">
        <w:rPr>
          <w:rFonts w:asciiTheme="minorHAnsi" w:hAnsiTheme="minorHAnsi"/>
          <w:sz w:val="22"/>
          <w:szCs w:val="22"/>
        </w:rPr>
        <w:t xml:space="preserve"> of the International Baccalaureate students and look to attract them to their campuses.  IB students from Lo-Ellen Park have been accepted </w:t>
      </w:r>
      <w:r w:rsidR="001C0B29" w:rsidRPr="00B84A39">
        <w:rPr>
          <w:rFonts w:asciiTheme="minorHAnsi" w:hAnsiTheme="minorHAnsi"/>
          <w:sz w:val="22"/>
          <w:szCs w:val="22"/>
        </w:rPr>
        <w:t>into</w:t>
      </w:r>
      <w:r w:rsidRPr="00B84A39">
        <w:rPr>
          <w:rFonts w:asciiTheme="minorHAnsi" w:hAnsiTheme="minorHAnsi"/>
          <w:sz w:val="22"/>
          <w:szCs w:val="22"/>
        </w:rPr>
        <w:t xml:space="preserve"> highly selective programs at Canadian and American universities.</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u w:val="single"/>
        </w:rPr>
      </w:pPr>
      <w:r w:rsidRPr="00B84A39">
        <w:rPr>
          <w:rFonts w:asciiTheme="minorHAnsi" w:hAnsiTheme="minorHAnsi"/>
          <w:b/>
          <w:szCs w:val="24"/>
          <w:u w:val="single"/>
        </w:rPr>
        <w:t>Admission Requirements</w:t>
      </w:r>
      <w:r w:rsidR="000A3B42" w:rsidRPr="00B84A39">
        <w:rPr>
          <w:rFonts w:asciiTheme="minorHAnsi" w:hAnsiTheme="minorHAnsi"/>
          <w:szCs w:val="24"/>
          <w:u w:val="single"/>
        </w:rPr>
        <w:fldChar w:fldCharType="begin"/>
      </w:r>
      <w:r w:rsidRPr="00B84A39">
        <w:rPr>
          <w:rFonts w:asciiTheme="minorHAnsi" w:hAnsiTheme="minorHAnsi"/>
          <w:b/>
          <w:szCs w:val="24"/>
          <w:u w:val="single"/>
        </w:rPr>
        <w:instrText xml:space="preserve"> TC \l2 "Admission Requirements</w:instrText>
      </w:r>
      <w:r w:rsidR="000A3B42" w:rsidRPr="00B84A39">
        <w:rPr>
          <w:rFonts w:asciiTheme="minorHAnsi" w:hAnsiTheme="minorHAnsi"/>
          <w:szCs w:val="24"/>
          <w:u w:val="single"/>
        </w:rPr>
        <w:fldChar w:fldCharType="end"/>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In general, students considering the IB Programme must first complete the </w:t>
      </w:r>
      <w:r w:rsidR="001C0B29" w:rsidRPr="00B84A39">
        <w:rPr>
          <w:rFonts w:asciiTheme="minorHAnsi" w:hAnsiTheme="minorHAnsi"/>
          <w:sz w:val="22"/>
          <w:szCs w:val="22"/>
        </w:rPr>
        <w:t>IB Prepa</w:t>
      </w:r>
      <w:r w:rsidR="00EF5511">
        <w:rPr>
          <w:rFonts w:asciiTheme="minorHAnsi" w:hAnsiTheme="minorHAnsi"/>
          <w:sz w:val="22"/>
          <w:szCs w:val="22"/>
        </w:rPr>
        <w:t>ra</w:t>
      </w:r>
      <w:r w:rsidR="001C0B29" w:rsidRPr="00B84A39">
        <w:rPr>
          <w:rFonts w:asciiTheme="minorHAnsi" w:hAnsiTheme="minorHAnsi"/>
          <w:sz w:val="22"/>
          <w:szCs w:val="22"/>
        </w:rPr>
        <w:t>tory p</w:t>
      </w:r>
      <w:r w:rsidRPr="00B84A39">
        <w:rPr>
          <w:rFonts w:asciiTheme="minorHAnsi" w:hAnsiTheme="minorHAnsi"/>
          <w:sz w:val="22"/>
          <w:szCs w:val="22"/>
        </w:rPr>
        <w:t>rogram</w:t>
      </w:r>
      <w:r w:rsidR="001C0B29" w:rsidRPr="00B84A39">
        <w:rPr>
          <w:rFonts w:asciiTheme="minorHAnsi" w:hAnsiTheme="minorHAnsi"/>
          <w:sz w:val="22"/>
          <w:szCs w:val="22"/>
        </w:rPr>
        <w:t>me</w:t>
      </w:r>
      <w:r w:rsidRPr="00B84A39">
        <w:rPr>
          <w:rFonts w:asciiTheme="minorHAnsi" w:hAnsiTheme="minorHAnsi"/>
          <w:sz w:val="22"/>
          <w:szCs w:val="22"/>
        </w:rPr>
        <w:t xml:space="preserve"> in Grades 9 and 10 to build the foundation required to manage the academic rigor of the IB curriculum in Grades 11 and 12.  Therefore, the application process begins in Grade 8.  Late admission to the programme (in Grade 10 or 11) </w:t>
      </w:r>
      <w:r w:rsidRPr="00B84A39">
        <w:rPr>
          <w:rFonts w:asciiTheme="minorHAnsi" w:hAnsiTheme="minorHAnsi"/>
          <w:b/>
          <w:sz w:val="22"/>
          <w:szCs w:val="22"/>
        </w:rPr>
        <w:t>may</w:t>
      </w:r>
      <w:r w:rsidRPr="00B84A39">
        <w:rPr>
          <w:rFonts w:asciiTheme="minorHAnsi" w:hAnsiTheme="minorHAnsi"/>
          <w:sz w:val="22"/>
          <w:szCs w:val="22"/>
        </w:rPr>
        <w:t xml:space="preserve"> be considered on an individual basis.</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i/>
          <w:sz w:val="22"/>
          <w:szCs w:val="22"/>
        </w:rPr>
        <w:t>Students will be admitted to the programme if they meet the following requirements.</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b/>
          <w:sz w:val="22"/>
          <w:szCs w:val="22"/>
        </w:rPr>
        <w:t xml:space="preserve">Lo-Ellen Park </w:t>
      </w:r>
      <w:r w:rsidR="001C0B29" w:rsidRPr="00B84A39">
        <w:rPr>
          <w:rFonts w:asciiTheme="minorHAnsi" w:hAnsiTheme="minorHAnsi"/>
          <w:b/>
          <w:sz w:val="22"/>
          <w:szCs w:val="22"/>
        </w:rPr>
        <w:t>IB Prepa</w:t>
      </w:r>
      <w:r w:rsidR="00EF5511">
        <w:rPr>
          <w:rFonts w:asciiTheme="minorHAnsi" w:hAnsiTheme="minorHAnsi"/>
          <w:b/>
          <w:sz w:val="22"/>
          <w:szCs w:val="22"/>
        </w:rPr>
        <w:t>ra</w:t>
      </w:r>
      <w:r w:rsidR="001C0B29" w:rsidRPr="00B84A39">
        <w:rPr>
          <w:rFonts w:asciiTheme="minorHAnsi" w:hAnsiTheme="minorHAnsi"/>
          <w:b/>
          <w:sz w:val="22"/>
          <w:szCs w:val="22"/>
        </w:rPr>
        <w:t>tory 1</w:t>
      </w:r>
      <w:r w:rsidRPr="00B84A39">
        <w:rPr>
          <w:rFonts w:asciiTheme="minorHAnsi" w:hAnsiTheme="minorHAnsi"/>
          <w:b/>
          <w:sz w:val="22"/>
          <w:szCs w:val="22"/>
        </w:rPr>
        <w:t xml:space="preserve"> (Grade 9)</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pStyle w:val="Content"/>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Students must demonstrate a strong academic background in the core subjects.  Admission is based on all of the following:</w:t>
      </w:r>
    </w:p>
    <w:p w:rsidR="00015D5B" w:rsidRPr="00B84A39" w:rsidRDefault="00015D5B">
      <w:pPr>
        <w:pStyle w:val="Content"/>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 minimum average</w:t>
      </w:r>
      <w:r w:rsidRPr="00B84A39">
        <w:rPr>
          <w:rFonts w:asciiTheme="minorHAnsi" w:hAnsiTheme="minorHAnsi"/>
          <w:color w:val="000000"/>
          <w:sz w:val="22"/>
          <w:szCs w:val="22"/>
        </w:rPr>
        <w:t xml:space="preserve"> of 80% in </w:t>
      </w:r>
      <w:r w:rsidR="00F76B87">
        <w:rPr>
          <w:rFonts w:asciiTheme="minorHAnsi" w:hAnsiTheme="minorHAnsi"/>
          <w:color w:val="000000"/>
          <w:sz w:val="22"/>
          <w:szCs w:val="22"/>
        </w:rPr>
        <w:t>the core subjects, with an emphasis on numeracy and literacy skills</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the recommendation of Grade 8 academic teacher(s) and/or the principal</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learning skills that suggest self-discipline and commitment to academic success</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completion of the application form with the necessary documentation</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attendance of student and parent/guardian(s) at an orientation/interview session in the spring prior to entry , if requested</w:t>
      </w:r>
    </w:p>
    <w:p w:rsidR="00015D5B" w:rsidRPr="00B84A39" w:rsidRDefault="00015D5B">
      <w:pPr>
        <w:pStyle w:val="Content"/>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r w:rsidRPr="00B84A39">
        <w:rPr>
          <w:rFonts w:asciiTheme="minorHAnsi" w:hAnsiTheme="minorHAnsi"/>
          <w:sz w:val="22"/>
          <w:szCs w:val="22"/>
        </w:rPr>
        <w:t>An application package can be obtained from the guidance department and should be submitte</w:t>
      </w:r>
      <w:r w:rsidRPr="00B84A39">
        <w:rPr>
          <w:rFonts w:asciiTheme="minorHAnsi" w:hAnsiTheme="minorHAnsi"/>
          <w:color w:val="000000"/>
          <w:sz w:val="22"/>
          <w:szCs w:val="22"/>
        </w:rPr>
        <w:t xml:space="preserve">d to </w:t>
      </w:r>
      <w:r w:rsidR="006D65B8" w:rsidRPr="00B84A39">
        <w:rPr>
          <w:rFonts w:asciiTheme="minorHAnsi" w:hAnsiTheme="minorHAnsi"/>
          <w:color w:val="000000"/>
          <w:sz w:val="22"/>
          <w:szCs w:val="22"/>
        </w:rPr>
        <w:t>Melanie Bertrand</w:t>
      </w:r>
      <w:r w:rsidRPr="00B84A39">
        <w:rPr>
          <w:rFonts w:asciiTheme="minorHAnsi" w:hAnsiTheme="minorHAnsi"/>
          <w:color w:val="000000"/>
          <w:sz w:val="22"/>
          <w:szCs w:val="22"/>
        </w:rPr>
        <w:t>, IB</w:t>
      </w:r>
      <w:r w:rsidRPr="00B84A39">
        <w:rPr>
          <w:rFonts w:asciiTheme="minorHAnsi" w:hAnsiTheme="minorHAnsi"/>
          <w:sz w:val="22"/>
          <w:szCs w:val="22"/>
        </w:rPr>
        <w:t xml:space="preserve"> Coordinator, by </w:t>
      </w:r>
      <w:r w:rsidR="00BF2C0E">
        <w:rPr>
          <w:rFonts w:asciiTheme="minorHAnsi" w:hAnsiTheme="minorHAnsi"/>
          <w:b/>
          <w:sz w:val="22"/>
          <w:szCs w:val="22"/>
        </w:rPr>
        <w:t>March 1, 2018</w:t>
      </w:r>
      <w:r w:rsidR="0003745D" w:rsidRPr="007270B8">
        <w:rPr>
          <w:rFonts w:asciiTheme="minorHAnsi" w:hAnsiTheme="minorHAnsi"/>
          <w:b/>
          <w:sz w:val="22"/>
          <w:szCs w:val="22"/>
        </w:rPr>
        <w:t>.</w:t>
      </w:r>
    </w:p>
    <w:p w:rsidR="00015D5B"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b/>
          <w:sz w:val="22"/>
          <w:szCs w:val="22"/>
        </w:rPr>
        <w:t xml:space="preserve">Lo-Ellen Park </w:t>
      </w:r>
      <w:r w:rsidR="00162296" w:rsidRPr="00B84A39">
        <w:rPr>
          <w:rFonts w:asciiTheme="minorHAnsi" w:hAnsiTheme="minorHAnsi"/>
          <w:b/>
          <w:sz w:val="22"/>
          <w:szCs w:val="22"/>
        </w:rPr>
        <w:t>IB Prepa</w:t>
      </w:r>
      <w:r w:rsidR="00EF5511">
        <w:rPr>
          <w:rFonts w:asciiTheme="minorHAnsi" w:hAnsiTheme="minorHAnsi"/>
          <w:b/>
          <w:sz w:val="22"/>
          <w:szCs w:val="22"/>
        </w:rPr>
        <w:t>ra</w:t>
      </w:r>
      <w:r w:rsidR="00162296" w:rsidRPr="00B84A39">
        <w:rPr>
          <w:rFonts w:asciiTheme="minorHAnsi" w:hAnsiTheme="minorHAnsi"/>
          <w:b/>
          <w:sz w:val="22"/>
          <w:szCs w:val="22"/>
        </w:rPr>
        <w:t xml:space="preserve">tory 2 </w:t>
      </w:r>
      <w:r w:rsidRPr="00B84A39">
        <w:rPr>
          <w:rFonts w:asciiTheme="minorHAnsi" w:hAnsiTheme="minorHAnsi"/>
          <w:b/>
          <w:sz w:val="22"/>
          <w:szCs w:val="22"/>
        </w:rPr>
        <w:t>(Grade 10)</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Students who have demonstrated success in Lo-Ellen Park’s Grade 9 </w:t>
      </w:r>
      <w:r w:rsidR="00162296" w:rsidRPr="00B84A39">
        <w:rPr>
          <w:rFonts w:asciiTheme="minorHAnsi" w:hAnsiTheme="minorHAnsi"/>
          <w:sz w:val="22"/>
          <w:szCs w:val="22"/>
        </w:rPr>
        <w:t>IB Prep</w:t>
      </w:r>
      <w:r w:rsidRPr="00B84A39">
        <w:rPr>
          <w:rFonts w:asciiTheme="minorHAnsi" w:hAnsiTheme="minorHAnsi"/>
          <w:sz w:val="22"/>
          <w:szCs w:val="22"/>
        </w:rPr>
        <w:t xml:space="preserve"> programme will be admitted to the second year of the programme.  These students will have demonstrated a strong academic background in the core subjects as assessed by their Grade 9 teachers</w:t>
      </w:r>
      <w:r w:rsidR="00162296" w:rsidRPr="00B84A39">
        <w:rPr>
          <w:rFonts w:asciiTheme="minorHAnsi" w:hAnsiTheme="minorHAnsi"/>
          <w:sz w:val="22"/>
          <w:szCs w:val="22"/>
        </w:rPr>
        <w:t>,</w:t>
      </w:r>
      <w:r w:rsidRPr="00B84A39">
        <w:rPr>
          <w:rFonts w:asciiTheme="minorHAnsi" w:hAnsiTheme="minorHAnsi"/>
          <w:sz w:val="22"/>
          <w:szCs w:val="22"/>
        </w:rPr>
        <w:t xml:space="preserve"> in consultation with the IB coordinator and/or the principal.</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Admission for students from other seconda</w:t>
      </w:r>
      <w:r w:rsidR="00162296" w:rsidRPr="00B84A39">
        <w:rPr>
          <w:rFonts w:asciiTheme="minorHAnsi" w:hAnsiTheme="minorHAnsi"/>
          <w:sz w:val="22"/>
          <w:szCs w:val="22"/>
        </w:rPr>
        <w:t xml:space="preserve">ry schools or from a non-IB Prep </w:t>
      </w:r>
      <w:r w:rsidRPr="00B84A39">
        <w:rPr>
          <w:rFonts w:asciiTheme="minorHAnsi" w:hAnsiTheme="minorHAnsi"/>
          <w:sz w:val="22"/>
          <w:szCs w:val="22"/>
        </w:rPr>
        <w:t xml:space="preserve">Grade 9 programme </w:t>
      </w:r>
      <w:r w:rsidRPr="00B84A39">
        <w:rPr>
          <w:rFonts w:asciiTheme="minorHAnsi" w:hAnsiTheme="minorHAnsi"/>
          <w:b/>
          <w:sz w:val="22"/>
          <w:szCs w:val="22"/>
        </w:rPr>
        <w:t>may</w:t>
      </w:r>
      <w:r w:rsidRPr="00B84A39">
        <w:rPr>
          <w:rFonts w:asciiTheme="minorHAnsi" w:hAnsiTheme="minorHAnsi"/>
          <w:sz w:val="22"/>
          <w:szCs w:val="22"/>
        </w:rPr>
        <w:t xml:space="preserve"> be considered on an individual basis providing space permits.  Such a student must be able to demonstrate that he/she has a strong academic background in the core subjects.  The student must complete an application form, and be interviewed by the principal and/or IB coordinator.  Additional preparatory work may be required to ensure that the student will be able to handle the demands of the IB programme.</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b/>
          <w:sz w:val="22"/>
          <w:szCs w:val="22"/>
        </w:rPr>
        <w:t>IB - Year 1 (Grade 11)</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Students who have demonstrated success in Lo-Ellen Park’s Grade 10 </w:t>
      </w:r>
      <w:r w:rsidR="00162296" w:rsidRPr="00B84A39">
        <w:rPr>
          <w:rFonts w:asciiTheme="minorHAnsi" w:hAnsiTheme="minorHAnsi"/>
          <w:sz w:val="22"/>
          <w:szCs w:val="22"/>
        </w:rPr>
        <w:t>IB Prepa</w:t>
      </w:r>
      <w:r w:rsidR="00EF5511">
        <w:rPr>
          <w:rFonts w:asciiTheme="minorHAnsi" w:hAnsiTheme="minorHAnsi"/>
          <w:sz w:val="22"/>
          <w:szCs w:val="22"/>
        </w:rPr>
        <w:t>ra</w:t>
      </w:r>
      <w:r w:rsidR="00162296" w:rsidRPr="00B84A39">
        <w:rPr>
          <w:rFonts w:asciiTheme="minorHAnsi" w:hAnsiTheme="minorHAnsi"/>
          <w:sz w:val="22"/>
          <w:szCs w:val="22"/>
        </w:rPr>
        <w:t>tory</w:t>
      </w:r>
      <w:r w:rsidRPr="00B84A39">
        <w:rPr>
          <w:rFonts w:asciiTheme="minorHAnsi" w:hAnsiTheme="minorHAnsi"/>
          <w:sz w:val="22"/>
          <w:szCs w:val="22"/>
        </w:rPr>
        <w:t xml:space="preserve"> programme will be admitted to the first year of the IB programme.  These students will have demonstrated a strong academic background in the core subjects as assessed by their Grade 10 teachers</w:t>
      </w:r>
      <w:r w:rsidR="00162296" w:rsidRPr="00B84A39">
        <w:rPr>
          <w:rFonts w:asciiTheme="minorHAnsi" w:hAnsiTheme="minorHAnsi"/>
          <w:sz w:val="22"/>
          <w:szCs w:val="22"/>
        </w:rPr>
        <w:t>,</w:t>
      </w:r>
      <w:r w:rsidRPr="00B84A39">
        <w:rPr>
          <w:rFonts w:asciiTheme="minorHAnsi" w:hAnsiTheme="minorHAnsi"/>
          <w:sz w:val="22"/>
          <w:szCs w:val="22"/>
        </w:rPr>
        <w:t xml:space="preserve"> in consultation with the IB coordinator and/or the principal.  In addition, students will be counsel</w:t>
      </w:r>
      <w:r w:rsidR="00DB36C6">
        <w:rPr>
          <w:rFonts w:asciiTheme="minorHAnsi" w:hAnsiTheme="minorHAnsi"/>
          <w:sz w:val="22"/>
          <w:szCs w:val="22"/>
        </w:rPr>
        <w:t>l</w:t>
      </w:r>
      <w:r w:rsidRPr="00B84A39">
        <w:rPr>
          <w:rFonts w:asciiTheme="minorHAnsi" w:hAnsiTheme="minorHAnsi"/>
          <w:sz w:val="22"/>
          <w:szCs w:val="22"/>
        </w:rPr>
        <w:t>ed by a staff mentor, IB coordinator and/or the principal.</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E73FEF"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i/>
          <w:iCs/>
          <w:sz w:val="22"/>
          <w:szCs w:val="22"/>
        </w:rPr>
      </w:pPr>
      <w:r w:rsidRPr="00B84A39">
        <w:rPr>
          <w:rFonts w:asciiTheme="minorHAnsi" w:hAnsiTheme="minorHAnsi"/>
          <w:sz w:val="22"/>
          <w:szCs w:val="22"/>
        </w:rPr>
        <w:t>Admission for students from other secondary schools or from a non</w:t>
      </w:r>
      <w:r w:rsidR="00162296" w:rsidRPr="00B84A39">
        <w:rPr>
          <w:rFonts w:asciiTheme="minorHAnsi" w:hAnsiTheme="minorHAnsi"/>
          <w:sz w:val="22"/>
          <w:szCs w:val="22"/>
        </w:rPr>
        <w:t xml:space="preserve">–IB Prep </w:t>
      </w:r>
      <w:r w:rsidRPr="00B84A39">
        <w:rPr>
          <w:rFonts w:asciiTheme="minorHAnsi" w:hAnsiTheme="minorHAnsi"/>
          <w:sz w:val="22"/>
          <w:szCs w:val="22"/>
        </w:rPr>
        <w:t xml:space="preserve">Grade 10 programme </w:t>
      </w:r>
      <w:r w:rsidRPr="00B84A39">
        <w:rPr>
          <w:rFonts w:asciiTheme="minorHAnsi" w:hAnsiTheme="minorHAnsi"/>
          <w:b/>
          <w:sz w:val="22"/>
          <w:szCs w:val="22"/>
        </w:rPr>
        <w:t>may</w:t>
      </w:r>
      <w:r w:rsidRPr="00B84A39">
        <w:rPr>
          <w:rFonts w:asciiTheme="minorHAnsi" w:hAnsiTheme="minorHAnsi"/>
          <w:sz w:val="22"/>
          <w:szCs w:val="22"/>
        </w:rPr>
        <w:t xml:space="preserve"> be considered on an individual basis providing space permits.  Such a student must be able to demonstrate that he/she has a strong academic background in the core subjects.  The student must complete an application form, and be interviewed by the principal and/or IB coordinator.  Additional preparatory work may be required to ensure that the student will be able to handle the demands of the IB programme.</w:t>
      </w:r>
    </w:p>
    <w:sectPr w:rsidR="00E73FEF" w:rsidRPr="00B84A39" w:rsidSect="001F6D72">
      <w:headerReference w:type="even" r:id="rId8"/>
      <w:headerReference w:type="default" r:id="rId9"/>
      <w:footnotePr>
        <w:numFmt w:val="lowerLetter"/>
      </w:footnotePr>
      <w:endnotePr>
        <w:numFmt w:val="lowerLetter"/>
      </w:endnotePr>
      <w:type w:val="continuous"/>
      <w:pgSz w:w="12240" w:h="15840"/>
      <w:pgMar w:top="1440" w:right="1440" w:bottom="1440" w:left="1440" w:header="1440" w:footer="1440" w:gutter="0"/>
      <w:pgBorders>
        <w:top w:val="single" w:sz="4" w:space="1" w:color="auto"/>
        <w:left w:val="single" w:sz="4" w:space="4" w:color="auto"/>
        <w:bottom w:val="single" w:sz="4" w:space="1" w:color="auto"/>
        <w:right w:val="single" w:sz="4" w:space="4" w:color="auto"/>
      </w:pgBorder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D9" w:rsidRDefault="00677AD9">
      <w:r>
        <w:separator/>
      </w:r>
    </w:p>
  </w:endnote>
  <w:endnote w:type="continuationSeparator" w:id="0">
    <w:p w:rsidR="00677AD9" w:rsidRDefault="00677AD9">
      <w:r>
        <w:continuationSeparator/>
      </w:r>
    </w:p>
  </w:endnote>
</w:endnotes>
</file>

<file path=word/fontTable.xml><?xml version="1.0" encoding="utf-8"?>
<w:fonts xmlns:r="http://schemas.openxmlformats.org/officeDocument/2006/relationships" xmlns:w="http://schemas.openxmlformats.org/wordprocessingml/2006/main">
  <w:font w:name="WP IconicSymbolsA">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P TypographicSymbols">
    <w:altName w:val="Helvetica Neue Light"/>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swiss"/>
    <w:pitch w:val="variable"/>
    <w:sig w:usb0="00000287" w:usb1="000008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D9" w:rsidRDefault="00677AD9">
      <w:r>
        <w:separator/>
      </w:r>
    </w:p>
  </w:footnote>
  <w:footnote w:type="continuationSeparator" w:id="0">
    <w:p w:rsidR="00677AD9" w:rsidRDefault="00677AD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9" w:rsidRDefault="00677A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D9" w:rsidRDefault="00677A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80CC9C"/>
    <w:lvl w:ilvl="0">
      <w:numFmt w:val="decimal"/>
      <w:lvlText w:val="*"/>
      <w:lvlJc w:val="left"/>
    </w:lvl>
  </w:abstractNum>
  <w:abstractNum w:abstractNumId="1">
    <w:nsid w:val="00000001"/>
    <w:multiLevelType w:val="singleLevel"/>
    <w:tmpl w:val="00000001"/>
    <w:lvl w:ilvl="0">
      <w:start w:val="1"/>
      <w:numFmt w:val="none"/>
      <w:suff w:val="nothing"/>
      <w:lvlText w:val="T"/>
      <w:lvlJc w:val="left"/>
      <w:rPr>
        <w:rFonts w:ascii="WP IconicSymbolsA" w:hAnsi="WP IconicSymbolsA"/>
      </w:rPr>
    </w:lvl>
  </w:abstractNum>
  <w:abstractNum w:abstractNumId="2">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3">
    <w:nsid w:val="00000003"/>
    <w:multiLevelType w:val="multilevel"/>
    <w:tmpl w:val="00000003"/>
    <w:lvl w:ilvl="0">
      <w:start w:val="1"/>
      <w:numFmt w:val="decimal"/>
      <w:suff w:val="nothing"/>
      <w:lvlText w:val="%1."/>
      <w:lvlJc w:val="left"/>
    </w:lvl>
    <w:lvl w:ilvl="1">
      <w:start w:val="1"/>
      <w:numFmt w:val="none"/>
      <w:suff w:val="nothing"/>
      <w:lvlText w:val="!"/>
      <w:lvlJc w:val="left"/>
      <w:rPr>
        <w:rFonts w:ascii="WP TypographicSymbols" w:hAnsi="WP TypographicSymbols"/>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5">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6">
    <w:nsid w:val="00000006"/>
    <w:multiLevelType w:val="singleLevel"/>
    <w:tmpl w:val="00000006"/>
    <w:lvl w:ilvl="0">
      <w:start w:val="30"/>
      <w:numFmt w:val="none"/>
      <w:suff w:val="nothing"/>
      <w:lvlText w:val="$"/>
      <w:lvlJc w:val="left"/>
      <w:rPr>
        <w:rFonts w:ascii="WP TypographicSymbols" w:hAnsi="WP TypographicSymbols"/>
      </w:rPr>
    </w:lvl>
  </w:abstractNum>
  <w:abstractNum w:abstractNumId="7">
    <w:nsid w:val="00000007"/>
    <w:multiLevelType w:val="singleLevel"/>
    <w:tmpl w:val="00000007"/>
    <w:lvl w:ilvl="0">
      <w:start w:val="1"/>
      <w:numFmt w:val="none"/>
      <w:suff w:val="nothing"/>
      <w:lvlText w:val=""/>
      <w:lvlJc w:val="left"/>
      <w:rPr>
        <w:rFonts w:ascii="WP IconicSymbolsA" w:hAnsi="WP IconicSymbolsA"/>
      </w:rPr>
    </w:lvl>
  </w:abstractNum>
  <w:abstractNum w:abstractNumId="8">
    <w:nsid w:val="00000008"/>
    <w:multiLevelType w:val="singleLevel"/>
    <w:tmpl w:val="00000008"/>
    <w:lvl w:ilvl="0">
      <w:start w:val="6"/>
      <w:numFmt w:val="none"/>
      <w:suff w:val="nothing"/>
      <w:lvlText w:val="$"/>
      <w:lvlJc w:val="left"/>
      <w:rPr>
        <w:rFonts w:ascii="WP TypographicSymbols" w:hAnsi="WP TypographicSymbols"/>
      </w:rPr>
    </w:lvl>
  </w:abstractNum>
  <w:abstractNum w:abstractNumId="9">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10">
    <w:nsid w:val="00D222BA"/>
    <w:multiLevelType w:val="hybridMultilevel"/>
    <w:tmpl w:val="F1469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5B528B"/>
    <w:multiLevelType w:val="hybridMultilevel"/>
    <w:tmpl w:val="A67696F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CE658F6"/>
    <w:multiLevelType w:val="hybridMultilevel"/>
    <w:tmpl w:val="37AC43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E0F332D"/>
    <w:multiLevelType w:val="hybridMultilevel"/>
    <w:tmpl w:val="CCC2C1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54C7007"/>
    <w:multiLevelType w:val="hybridMultilevel"/>
    <w:tmpl w:val="B89832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0332719"/>
    <w:multiLevelType w:val="hybridMultilevel"/>
    <w:tmpl w:val="5024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2C3FB4"/>
    <w:multiLevelType w:val="hybridMultilevel"/>
    <w:tmpl w:val="5986F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start w:val="1"/>
        <w:numFmt w:val="bullet"/>
        <w:lvlText w:val="•"/>
        <w:legacy w:legacy="1" w:legacySpace="0" w:legacyIndent="1"/>
        <w:lvlJc w:val="left"/>
        <w:pPr>
          <w:ind w:left="-719" w:hanging="1"/>
        </w:pPr>
        <w:rPr>
          <w:rFonts w:ascii="Times New Roman" w:hAnsi="Times New Roman" w:hint="default"/>
        </w:rPr>
      </w:lvl>
    </w:lvlOverride>
  </w:num>
  <w:num w:numId="11">
    <w:abstractNumId w:val="15"/>
  </w:num>
  <w:num w:numId="12">
    <w:abstractNumId w:val="16"/>
  </w:num>
  <w:num w:numId="13">
    <w:abstractNumId w:val="10"/>
  </w:num>
  <w:num w:numId="14">
    <w:abstractNumId w:val="11"/>
  </w:num>
  <w:num w:numId="15">
    <w:abstractNumId w:val="12"/>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5B2C18"/>
    <w:rsid w:val="00015D5B"/>
    <w:rsid w:val="0003745D"/>
    <w:rsid w:val="000A3B42"/>
    <w:rsid w:val="00162296"/>
    <w:rsid w:val="001C0B29"/>
    <w:rsid w:val="001F6D72"/>
    <w:rsid w:val="00291EA6"/>
    <w:rsid w:val="002C3F49"/>
    <w:rsid w:val="00362903"/>
    <w:rsid w:val="00394E94"/>
    <w:rsid w:val="0045068E"/>
    <w:rsid w:val="00486991"/>
    <w:rsid w:val="004D297D"/>
    <w:rsid w:val="004E03D8"/>
    <w:rsid w:val="00537722"/>
    <w:rsid w:val="005448B9"/>
    <w:rsid w:val="005A7693"/>
    <w:rsid w:val="005B1A0E"/>
    <w:rsid w:val="005B2C18"/>
    <w:rsid w:val="006537EC"/>
    <w:rsid w:val="00677AD9"/>
    <w:rsid w:val="006D1140"/>
    <w:rsid w:val="006D3E08"/>
    <w:rsid w:val="006D65B8"/>
    <w:rsid w:val="007270B8"/>
    <w:rsid w:val="00753F05"/>
    <w:rsid w:val="00794FB6"/>
    <w:rsid w:val="008316E1"/>
    <w:rsid w:val="00860D9E"/>
    <w:rsid w:val="00865678"/>
    <w:rsid w:val="008E3918"/>
    <w:rsid w:val="008F0C71"/>
    <w:rsid w:val="00AD0B80"/>
    <w:rsid w:val="00AE6294"/>
    <w:rsid w:val="00B84A39"/>
    <w:rsid w:val="00BF2C0E"/>
    <w:rsid w:val="00C62E05"/>
    <w:rsid w:val="00CE12C9"/>
    <w:rsid w:val="00D001D0"/>
    <w:rsid w:val="00DB36C6"/>
    <w:rsid w:val="00DC43FA"/>
    <w:rsid w:val="00E03D28"/>
    <w:rsid w:val="00E73FEF"/>
    <w:rsid w:val="00EF5511"/>
    <w:rsid w:val="00F76B87"/>
    <w:rsid w:val="00F966DC"/>
    <w:rsid w:val="00FA6596"/>
  </w:rsids>
  <m:mathPr>
    <m:mathFont m:val="WP Typographic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5B"/>
    <w:rPr>
      <w:sz w:val="24"/>
    </w:rPr>
  </w:style>
  <w:style w:type="paragraph" w:styleId="Heading1">
    <w:name w:val="heading 1"/>
    <w:basedOn w:val="Normal"/>
    <w:next w:val="Normal"/>
    <w:qFormat/>
    <w:rsid w:val="00015D5B"/>
    <w:pPr>
      <w:keepNext/>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40"/>
    </w:rPr>
  </w:style>
  <w:style w:type="paragraph" w:styleId="Heading2">
    <w:name w:val="heading 2"/>
    <w:basedOn w:val="Normal"/>
    <w:next w:val="Normal"/>
    <w:qFormat/>
    <w:rsid w:val="00015D5B"/>
    <w:pPr>
      <w:keepNext/>
      <w:widowControl w:val="0"/>
      <w:tabs>
        <w:tab w:val="left" w:pos="0"/>
        <w:tab w:val="left" w:pos="720"/>
        <w:tab w:val="left" w:pos="1080"/>
        <w:tab w:val="right" w:leader="dot" w:pos="7920"/>
      </w:tabs>
      <w:outlineLvl w:val="1"/>
    </w:pPr>
    <w:rPr>
      <w:b/>
      <w:sz w:val="28"/>
    </w:rPr>
  </w:style>
  <w:style w:type="paragraph" w:styleId="Heading3">
    <w:name w:val="heading 3"/>
    <w:basedOn w:val="Normal"/>
    <w:next w:val="Normal"/>
    <w:qFormat/>
    <w:rsid w:val="00015D5B"/>
    <w:pPr>
      <w:keepNext/>
      <w:spacing w:line="276" w:lineRule="auto"/>
      <w:outlineLvl w:val="2"/>
    </w:pPr>
    <w:rPr>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015D5B"/>
    <w:pPr>
      <w:tabs>
        <w:tab w:val="center" w:pos="4320"/>
        <w:tab w:val="right" w:pos="8640"/>
      </w:tabs>
    </w:pPr>
  </w:style>
  <w:style w:type="paragraph" w:customStyle="1" w:styleId="Level1">
    <w:name w:val="Level 1"/>
    <w:basedOn w:val="Normal"/>
    <w:rsid w:val="00015D5B"/>
    <w:pPr>
      <w:widowControl w:val="0"/>
    </w:pPr>
  </w:style>
  <w:style w:type="paragraph" w:customStyle="1" w:styleId="Level2">
    <w:name w:val="Level 2"/>
    <w:basedOn w:val="Normal"/>
    <w:rsid w:val="00015D5B"/>
    <w:pPr>
      <w:widowControl w:val="0"/>
    </w:pPr>
  </w:style>
  <w:style w:type="paragraph" w:customStyle="1" w:styleId="Level3">
    <w:name w:val="Level 3"/>
    <w:basedOn w:val="Normal"/>
    <w:rsid w:val="00015D5B"/>
    <w:pPr>
      <w:widowControl w:val="0"/>
    </w:pPr>
  </w:style>
  <w:style w:type="paragraph" w:customStyle="1" w:styleId="Level4">
    <w:name w:val="Level 4"/>
    <w:basedOn w:val="Normal"/>
    <w:rsid w:val="00015D5B"/>
    <w:pPr>
      <w:widowControl w:val="0"/>
    </w:pPr>
  </w:style>
  <w:style w:type="paragraph" w:customStyle="1" w:styleId="Level5">
    <w:name w:val="Level 5"/>
    <w:basedOn w:val="Normal"/>
    <w:rsid w:val="00015D5B"/>
    <w:pPr>
      <w:widowControl w:val="0"/>
    </w:pPr>
  </w:style>
  <w:style w:type="paragraph" w:customStyle="1" w:styleId="Level6">
    <w:name w:val="Level 6"/>
    <w:basedOn w:val="Normal"/>
    <w:rsid w:val="00015D5B"/>
    <w:pPr>
      <w:widowControl w:val="0"/>
    </w:pPr>
  </w:style>
  <w:style w:type="paragraph" w:customStyle="1" w:styleId="Level7">
    <w:name w:val="Level 7"/>
    <w:basedOn w:val="Normal"/>
    <w:rsid w:val="00015D5B"/>
    <w:pPr>
      <w:widowControl w:val="0"/>
    </w:pPr>
  </w:style>
  <w:style w:type="paragraph" w:customStyle="1" w:styleId="Level8">
    <w:name w:val="Level 8"/>
    <w:basedOn w:val="Normal"/>
    <w:rsid w:val="00015D5B"/>
    <w:pPr>
      <w:widowControl w:val="0"/>
    </w:pPr>
  </w:style>
  <w:style w:type="paragraph" w:customStyle="1" w:styleId="Level9">
    <w:name w:val="Level 9"/>
    <w:basedOn w:val="Normal"/>
    <w:rsid w:val="00015D5B"/>
    <w:pPr>
      <w:widowControl w:val="0"/>
    </w:pPr>
    <w:rPr>
      <w:b/>
    </w:rPr>
  </w:style>
  <w:style w:type="paragraph" w:customStyle="1" w:styleId="Content">
    <w:name w:val="Content"/>
    <w:basedOn w:val="Normal"/>
    <w:rsid w:val="00015D5B"/>
    <w:pPr>
      <w:widowControl w:val="0"/>
    </w:pPr>
    <w:rPr>
      <w:sz w:val="20"/>
    </w:rPr>
  </w:style>
  <w:style w:type="paragraph" w:customStyle="1" w:styleId="Program">
    <w:name w:val="Program"/>
    <w:basedOn w:val="Normal"/>
    <w:rsid w:val="00015D5B"/>
    <w:pPr>
      <w:widowControl w:val="0"/>
      <w:jc w:val="center"/>
    </w:pPr>
    <w:rPr>
      <w:b/>
      <w:color w:val="000000"/>
      <w:sz w:val="40"/>
    </w:rPr>
  </w:style>
  <w:style w:type="paragraph" w:customStyle="1" w:styleId="ProgramSub">
    <w:name w:val="Program Sub"/>
    <w:basedOn w:val="Normal"/>
    <w:rsid w:val="00015D5B"/>
    <w:pPr>
      <w:widowControl w:val="0"/>
      <w:pBdr>
        <w:top w:val="single" w:sz="0" w:space="0" w:color="000000"/>
        <w:left w:val="single" w:sz="0" w:space="0" w:color="000000"/>
        <w:bottom w:val="single" w:sz="0" w:space="0" w:color="000000"/>
        <w:right w:val="single" w:sz="0" w:space="0" w:color="000000"/>
      </w:pBdr>
      <w:jc w:val="center"/>
    </w:pPr>
    <w:rPr>
      <w:b/>
      <w:color w:val="000000"/>
      <w:sz w:val="32"/>
    </w:rPr>
  </w:style>
  <w:style w:type="paragraph" w:customStyle="1" w:styleId="Prerequisite">
    <w:name w:val="Prerequisite"/>
    <w:basedOn w:val="Normal"/>
    <w:rsid w:val="00015D5B"/>
    <w:pPr>
      <w:widowControl w:val="0"/>
    </w:pPr>
    <w:rPr>
      <w:b/>
      <w:i/>
      <w:color w:val="000000"/>
      <w:sz w:val="20"/>
    </w:rPr>
  </w:style>
  <w:style w:type="character" w:customStyle="1" w:styleId="Prerequiste">
    <w:name w:val="Prerequiste"/>
    <w:basedOn w:val="DefaultParagraphFont"/>
    <w:rsid w:val="00015D5B"/>
    <w:rPr>
      <w:b/>
      <w:i/>
      <w:sz w:val="18"/>
    </w:rPr>
  </w:style>
  <w:style w:type="paragraph" w:customStyle="1" w:styleId="26">
    <w:name w:val="_26"/>
    <w:basedOn w:val="Normal"/>
    <w:rsid w:val="00015D5B"/>
    <w:pPr>
      <w:widowControl w:val="0"/>
    </w:pPr>
  </w:style>
  <w:style w:type="paragraph" w:customStyle="1" w:styleId="25">
    <w:name w:val="_25"/>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15D5B"/>
    <w:pPr>
      <w:widowControl w:val="0"/>
      <w:tabs>
        <w:tab w:val="left" w:pos="5040"/>
        <w:tab w:val="left" w:pos="5760"/>
        <w:tab w:val="left" w:pos="6480"/>
        <w:tab w:val="left" w:pos="7200"/>
        <w:tab w:val="left" w:pos="7920"/>
      </w:tabs>
      <w:ind w:left="5040"/>
    </w:pPr>
  </w:style>
  <w:style w:type="paragraph" w:customStyle="1" w:styleId="19">
    <w:name w:val="_19"/>
    <w:basedOn w:val="Normal"/>
    <w:rsid w:val="00015D5B"/>
    <w:pPr>
      <w:widowControl w:val="0"/>
      <w:tabs>
        <w:tab w:val="left" w:pos="5760"/>
        <w:tab w:val="left" w:pos="6480"/>
        <w:tab w:val="left" w:pos="7200"/>
        <w:tab w:val="left" w:pos="7920"/>
      </w:tabs>
      <w:ind w:left="5760"/>
    </w:pPr>
  </w:style>
  <w:style w:type="paragraph" w:customStyle="1" w:styleId="18">
    <w:name w:val="_18"/>
    <w:basedOn w:val="Normal"/>
    <w:rsid w:val="00015D5B"/>
    <w:pPr>
      <w:widowControl w:val="0"/>
      <w:tabs>
        <w:tab w:val="left" w:pos="6480"/>
        <w:tab w:val="left" w:pos="7200"/>
        <w:tab w:val="left" w:pos="7920"/>
      </w:tabs>
      <w:ind w:left="6480"/>
    </w:pPr>
  </w:style>
  <w:style w:type="paragraph" w:customStyle="1" w:styleId="17">
    <w:name w:val="_17"/>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styleId="BodyText2">
    <w:name w:val="Body Text 2"/>
    <w:basedOn w:val="Normal"/>
    <w:semiHidden/>
    <w:rsid w:val="00015D5B"/>
    <w:pPr>
      <w:widowControl w:val="0"/>
    </w:pPr>
    <w:rPr>
      <w:rFonts w:ascii="Arial Narrow" w:hAnsi="Arial Narrow"/>
      <w:b/>
      <w:sz w:val="22"/>
    </w:rPr>
  </w:style>
  <w:style w:type="paragraph" w:customStyle="1" w:styleId="12">
    <w:name w:val="_12"/>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5D5B"/>
    <w:pPr>
      <w:widowControl w:val="0"/>
      <w:tabs>
        <w:tab w:val="left" w:pos="5040"/>
        <w:tab w:val="left" w:pos="5760"/>
        <w:tab w:val="left" w:pos="6480"/>
        <w:tab w:val="left" w:pos="7200"/>
        <w:tab w:val="left" w:pos="7920"/>
      </w:tabs>
      <w:ind w:left="5040"/>
    </w:pPr>
  </w:style>
  <w:style w:type="paragraph" w:customStyle="1" w:styleId="10">
    <w:name w:val="_10"/>
    <w:basedOn w:val="Normal"/>
    <w:rsid w:val="00015D5B"/>
    <w:pPr>
      <w:widowControl w:val="0"/>
      <w:tabs>
        <w:tab w:val="left" w:pos="5760"/>
        <w:tab w:val="left" w:pos="6480"/>
        <w:tab w:val="left" w:pos="7200"/>
        <w:tab w:val="left" w:pos="7920"/>
      </w:tabs>
      <w:ind w:left="5760"/>
    </w:pPr>
  </w:style>
  <w:style w:type="paragraph" w:customStyle="1" w:styleId="9">
    <w:name w:val="_9"/>
    <w:basedOn w:val="Normal"/>
    <w:rsid w:val="00015D5B"/>
    <w:pPr>
      <w:widowControl w:val="0"/>
      <w:tabs>
        <w:tab w:val="left" w:pos="6480"/>
        <w:tab w:val="left" w:pos="7200"/>
        <w:tab w:val="left" w:pos="7920"/>
      </w:tabs>
      <w:ind w:left="6480"/>
    </w:pPr>
  </w:style>
  <w:style w:type="paragraph" w:customStyle="1" w:styleId="8">
    <w:name w:val="_8"/>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15D5B"/>
    <w:pPr>
      <w:widowControl w:val="0"/>
      <w:tabs>
        <w:tab w:val="left" w:pos="5040"/>
        <w:tab w:val="left" w:pos="5760"/>
        <w:tab w:val="left" w:pos="6480"/>
        <w:tab w:val="left" w:pos="7200"/>
        <w:tab w:val="left" w:pos="7920"/>
      </w:tabs>
      <w:ind w:left="5040"/>
    </w:pPr>
  </w:style>
  <w:style w:type="paragraph" w:customStyle="1" w:styleId="1">
    <w:name w:val="_1"/>
    <w:basedOn w:val="Normal"/>
    <w:rsid w:val="00015D5B"/>
    <w:pPr>
      <w:widowControl w:val="0"/>
      <w:tabs>
        <w:tab w:val="left" w:pos="5760"/>
        <w:tab w:val="left" w:pos="6480"/>
        <w:tab w:val="left" w:pos="7200"/>
        <w:tab w:val="left" w:pos="7920"/>
      </w:tabs>
      <w:ind w:left="5760"/>
    </w:pPr>
  </w:style>
  <w:style w:type="paragraph" w:customStyle="1" w:styleId="a">
    <w:name w:val="_"/>
    <w:basedOn w:val="Normal"/>
    <w:rsid w:val="00015D5B"/>
    <w:pPr>
      <w:widowControl w:val="0"/>
      <w:tabs>
        <w:tab w:val="left" w:pos="6480"/>
        <w:tab w:val="left" w:pos="7200"/>
        <w:tab w:val="left" w:pos="7920"/>
      </w:tabs>
      <w:ind w:left="6480"/>
    </w:pPr>
  </w:style>
  <w:style w:type="character" w:customStyle="1" w:styleId="DefaultPara">
    <w:name w:val="Default Para"/>
    <w:basedOn w:val="DefaultParagraphFont"/>
    <w:rsid w:val="00015D5B"/>
  </w:style>
  <w:style w:type="character" w:customStyle="1" w:styleId="SYSHYPERTEXT">
    <w:name w:val="SYS_HYPERTEXT"/>
    <w:basedOn w:val="DefaultParagraphFont"/>
    <w:rsid w:val="00015D5B"/>
    <w:rPr>
      <w:color w:val="0000FF"/>
      <w:u w:val="single"/>
    </w:rPr>
  </w:style>
  <w:style w:type="paragraph" w:styleId="Footer">
    <w:name w:val="footer"/>
    <w:basedOn w:val="Normal"/>
    <w:semiHidden/>
    <w:rsid w:val="00015D5B"/>
    <w:pPr>
      <w:tabs>
        <w:tab w:val="center" w:pos="4320"/>
        <w:tab w:val="right" w:pos="8640"/>
      </w:tabs>
    </w:pPr>
  </w:style>
  <w:style w:type="character" w:styleId="PageNumber">
    <w:name w:val="page number"/>
    <w:basedOn w:val="DefaultParagraphFont"/>
    <w:semiHidden/>
    <w:rsid w:val="00015D5B"/>
  </w:style>
  <w:style w:type="paragraph" w:styleId="BodyText">
    <w:name w:val="Body Text"/>
    <w:basedOn w:val="Normal"/>
    <w:semiHidden/>
    <w:rsid w:val="00015D5B"/>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rPr>
  </w:style>
  <w:style w:type="paragraph" w:styleId="BodyText3">
    <w:name w:val="Body Text 3"/>
    <w:basedOn w:val="Normal"/>
    <w:semiHidden/>
    <w:rsid w:val="00015D5B"/>
    <w:pPr>
      <w:autoSpaceDE w:val="0"/>
      <w:autoSpaceDN w:val="0"/>
      <w:adjustRightInd w:val="0"/>
    </w:pPr>
    <w:rPr>
      <w:rFonts w:ascii="Palatino-Roman" w:hAnsi="Palatino-Roman"/>
      <w:color w:val="231F20"/>
      <w:sz w:val="20"/>
    </w:rPr>
  </w:style>
  <w:style w:type="paragraph" w:styleId="BalloonText">
    <w:name w:val="Balloon Text"/>
    <w:basedOn w:val="Normal"/>
    <w:link w:val="BalloonTextChar"/>
    <w:uiPriority w:val="99"/>
    <w:semiHidden/>
    <w:unhideWhenUsed/>
    <w:rsid w:val="00FA6596"/>
    <w:rPr>
      <w:rFonts w:ascii="Tahoma" w:hAnsi="Tahoma" w:cs="Tahoma"/>
      <w:sz w:val="16"/>
      <w:szCs w:val="16"/>
    </w:rPr>
  </w:style>
  <w:style w:type="character" w:customStyle="1" w:styleId="BalloonTextChar">
    <w:name w:val="Balloon Text Char"/>
    <w:basedOn w:val="DefaultParagraphFont"/>
    <w:link w:val="BalloonText"/>
    <w:uiPriority w:val="99"/>
    <w:semiHidden/>
    <w:rsid w:val="00FA6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5B"/>
    <w:rPr>
      <w:sz w:val="24"/>
    </w:rPr>
  </w:style>
  <w:style w:type="paragraph" w:styleId="Heading1">
    <w:name w:val="heading 1"/>
    <w:basedOn w:val="Normal"/>
    <w:next w:val="Normal"/>
    <w:qFormat/>
    <w:rsid w:val="00015D5B"/>
    <w:pPr>
      <w:keepNext/>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40"/>
    </w:rPr>
  </w:style>
  <w:style w:type="paragraph" w:styleId="Heading2">
    <w:name w:val="heading 2"/>
    <w:basedOn w:val="Normal"/>
    <w:next w:val="Normal"/>
    <w:qFormat/>
    <w:rsid w:val="00015D5B"/>
    <w:pPr>
      <w:keepNext/>
      <w:widowControl w:val="0"/>
      <w:tabs>
        <w:tab w:val="left" w:pos="0"/>
        <w:tab w:val="left" w:pos="720"/>
        <w:tab w:val="left" w:pos="1080"/>
        <w:tab w:val="right" w:leader="dot" w:pos="7920"/>
      </w:tabs>
      <w:outlineLvl w:val="1"/>
    </w:pPr>
    <w:rPr>
      <w:b/>
      <w:sz w:val="28"/>
    </w:rPr>
  </w:style>
  <w:style w:type="paragraph" w:styleId="Heading3">
    <w:name w:val="heading 3"/>
    <w:basedOn w:val="Normal"/>
    <w:next w:val="Normal"/>
    <w:qFormat/>
    <w:rsid w:val="00015D5B"/>
    <w:pPr>
      <w:keepNext/>
      <w:spacing w:line="276" w:lineRule="auto"/>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5D5B"/>
    <w:pPr>
      <w:tabs>
        <w:tab w:val="center" w:pos="4320"/>
        <w:tab w:val="right" w:pos="8640"/>
      </w:tabs>
    </w:pPr>
  </w:style>
  <w:style w:type="paragraph" w:customStyle="1" w:styleId="Level1">
    <w:name w:val="Level 1"/>
    <w:basedOn w:val="Normal"/>
    <w:rsid w:val="00015D5B"/>
    <w:pPr>
      <w:widowControl w:val="0"/>
    </w:pPr>
  </w:style>
  <w:style w:type="paragraph" w:customStyle="1" w:styleId="Level2">
    <w:name w:val="Level 2"/>
    <w:basedOn w:val="Normal"/>
    <w:rsid w:val="00015D5B"/>
    <w:pPr>
      <w:widowControl w:val="0"/>
    </w:pPr>
  </w:style>
  <w:style w:type="paragraph" w:customStyle="1" w:styleId="Level3">
    <w:name w:val="Level 3"/>
    <w:basedOn w:val="Normal"/>
    <w:rsid w:val="00015D5B"/>
    <w:pPr>
      <w:widowControl w:val="0"/>
    </w:pPr>
  </w:style>
  <w:style w:type="paragraph" w:customStyle="1" w:styleId="Level4">
    <w:name w:val="Level 4"/>
    <w:basedOn w:val="Normal"/>
    <w:rsid w:val="00015D5B"/>
    <w:pPr>
      <w:widowControl w:val="0"/>
    </w:pPr>
  </w:style>
  <w:style w:type="paragraph" w:customStyle="1" w:styleId="Level5">
    <w:name w:val="Level 5"/>
    <w:basedOn w:val="Normal"/>
    <w:rsid w:val="00015D5B"/>
    <w:pPr>
      <w:widowControl w:val="0"/>
    </w:pPr>
  </w:style>
  <w:style w:type="paragraph" w:customStyle="1" w:styleId="Level6">
    <w:name w:val="Level 6"/>
    <w:basedOn w:val="Normal"/>
    <w:rsid w:val="00015D5B"/>
    <w:pPr>
      <w:widowControl w:val="0"/>
    </w:pPr>
  </w:style>
  <w:style w:type="paragraph" w:customStyle="1" w:styleId="Level7">
    <w:name w:val="Level 7"/>
    <w:basedOn w:val="Normal"/>
    <w:rsid w:val="00015D5B"/>
    <w:pPr>
      <w:widowControl w:val="0"/>
    </w:pPr>
  </w:style>
  <w:style w:type="paragraph" w:customStyle="1" w:styleId="Level8">
    <w:name w:val="Level 8"/>
    <w:basedOn w:val="Normal"/>
    <w:rsid w:val="00015D5B"/>
    <w:pPr>
      <w:widowControl w:val="0"/>
    </w:pPr>
  </w:style>
  <w:style w:type="paragraph" w:customStyle="1" w:styleId="Level9">
    <w:name w:val="Level 9"/>
    <w:basedOn w:val="Normal"/>
    <w:rsid w:val="00015D5B"/>
    <w:pPr>
      <w:widowControl w:val="0"/>
    </w:pPr>
    <w:rPr>
      <w:b/>
    </w:rPr>
  </w:style>
  <w:style w:type="paragraph" w:customStyle="1" w:styleId="Content">
    <w:name w:val="Content"/>
    <w:basedOn w:val="Normal"/>
    <w:rsid w:val="00015D5B"/>
    <w:pPr>
      <w:widowControl w:val="0"/>
    </w:pPr>
    <w:rPr>
      <w:sz w:val="20"/>
    </w:rPr>
  </w:style>
  <w:style w:type="paragraph" w:customStyle="1" w:styleId="Program">
    <w:name w:val="Program"/>
    <w:basedOn w:val="Normal"/>
    <w:rsid w:val="00015D5B"/>
    <w:pPr>
      <w:widowControl w:val="0"/>
      <w:jc w:val="center"/>
    </w:pPr>
    <w:rPr>
      <w:b/>
      <w:color w:val="000000"/>
      <w:sz w:val="40"/>
    </w:rPr>
  </w:style>
  <w:style w:type="paragraph" w:customStyle="1" w:styleId="ProgramSub">
    <w:name w:val="Program Sub"/>
    <w:basedOn w:val="Normal"/>
    <w:rsid w:val="00015D5B"/>
    <w:pPr>
      <w:widowControl w:val="0"/>
      <w:pBdr>
        <w:top w:val="single" w:sz="0" w:space="0" w:color="000000"/>
        <w:left w:val="single" w:sz="0" w:space="0" w:color="000000"/>
        <w:bottom w:val="single" w:sz="0" w:space="0" w:color="000000"/>
        <w:right w:val="single" w:sz="0" w:space="0" w:color="000000"/>
      </w:pBdr>
      <w:jc w:val="center"/>
    </w:pPr>
    <w:rPr>
      <w:b/>
      <w:color w:val="000000"/>
      <w:sz w:val="32"/>
    </w:rPr>
  </w:style>
  <w:style w:type="paragraph" w:customStyle="1" w:styleId="Prerequisite">
    <w:name w:val="Prerequisite"/>
    <w:basedOn w:val="Normal"/>
    <w:rsid w:val="00015D5B"/>
    <w:pPr>
      <w:widowControl w:val="0"/>
    </w:pPr>
    <w:rPr>
      <w:b/>
      <w:i/>
      <w:color w:val="000000"/>
      <w:sz w:val="20"/>
    </w:rPr>
  </w:style>
  <w:style w:type="character" w:customStyle="1" w:styleId="Prerequiste">
    <w:name w:val="Prerequiste"/>
    <w:basedOn w:val="DefaultParagraphFont"/>
    <w:rsid w:val="00015D5B"/>
    <w:rPr>
      <w:b/>
      <w:i/>
      <w:sz w:val="18"/>
    </w:rPr>
  </w:style>
  <w:style w:type="paragraph" w:customStyle="1" w:styleId="26">
    <w:name w:val="_26"/>
    <w:basedOn w:val="Normal"/>
    <w:rsid w:val="00015D5B"/>
    <w:pPr>
      <w:widowControl w:val="0"/>
    </w:pPr>
  </w:style>
  <w:style w:type="paragraph" w:customStyle="1" w:styleId="25">
    <w:name w:val="_25"/>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15D5B"/>
    <w:pPr>
      <w:widowControl w:val="0"/>
      <w:tabs>
        <w:tab w:val="left" w:pos="5040"/>
        <w:tab w:val="left" w:pos="5760"/>
        <w:tab w:val="left" w:pos="6480"/>
        <w:tab w:val="left" w:pos="7200"/>
        <w:tab w:val="left" w:pos="7920"/>
      </w:tabs>
      <w:ind w:left="5040"/>
    </w:pPr>
  </w:style>
  <w:style w:type="paragraph" w:customStyle="1" w:styleId="19">
    <w:name w:val="_19"/>
    <w:basedOn w:val="Normal"/>
    <w:rsid w:val="00015D5B"/>
    <w:pPr>
      <w:widowControl w:val="0"/>
      <w:tabs>
        <w:tab w:val="left" w:pos="5760"/>
        <w:tab w:val="left" w:pos="6480"/>
        <w:tab w:val="left" w:pos="7200"/>
        <w:tab w:val="left" w:pos="7920"/>
      </w:tabs>
      <w:ind w:left="5760"/>
    </w:pPr>
  </w:style>
  <w:style w:type="paragraph" w:customStyle="1" w:styleId="18">
    <w:name w:val="_18"/>
    <w:basedOn w:val="Normal"/>
    <w:rsid w:val="00015D5B"/>
    <w:pPr>
      <w:widowControl w:val="0"/>
      <w:tabs>
        <w:tab w:val="left" w:pos="6480"/>
        <w:tab w:val="left" w:pos="7200"/>
        <w:tab w:val="left" w:pos="7920"/>
      </w:tabs>
      <w:ind w:left="6480"/>
    </w:pPr>
  </w:style>
  <w:style w:type="paragraph" w:customStyle="1" w:styleId="17">
    <w:name w:val="_17"/>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styleId="BodyText2">
    <w:name w:val="Body Text 2"/>
    <w:basedOn w:val="Normal"/>
    <w:semiHidden/>
    <w:rsid w:val="00015D5B"/>
    <w:pPr>
      <w:widowControl w:val="0"/>
    </w:pPr>
    <w:rPr>
      <w:rFonts w:ascii="Arial Narrow" w:hAnsi="Arial Narrow"/>
      <w:b/>
      <w:sz w:val="22"/>
    </w:rPr>
  </w:style>
  <w:style w:type="paragraph" w:customStyle="1" w:styleId="12">
    <w:name w:val="_12"/>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5D5B"/>
    <w:pPr>
      <w:widowControl w:val="0"/>
      <w:tabs>
        <w:tab w:val="left" w:pos="5040"/>
        <w:tab w:val="left" w:pos="5760"/>
        <w:tab w:val="left" w:pos="6480"/>
        <w:tab w:val="left" w:pos="7200"/>
        <w:tab w:val="left" w:pos="7920"/>
      </w:tabs>
      <w:ind w:left="5040"/>
    </w:pPr>
  </w:style>
  <w:style w:type="paragraph" w:customStyle="1" w:styleId="10">
    <w:name w:val="_10"/>
    <w:basedOn w:val="Normal"/>
    <w:rsid w:val="00015D5B"/>
    <w:pPr>
      <w:widowControl w:val="0"/>
      <w:tabs>
        <w:tab w:val="left" w:pos="5760"/>
        <w:tab w:val="left" w:pos="6480"/>
        <w:tab w:val="left" w:pos="7200"/>
        <w:tab w:val="left" w:pos="7920"/>
      </w:tabs>
      <w:ind w:left="5760"/>
    </w:pPr>
  </w:style>
  <w:style w:type="paragraph" w:customStyle="1" w:styleId="9">
    <w:name w:val="_9"/>
    <w:basedOn w:val="Normal"/>
    <w:rsid w:val="00015D5B"/>
    <w:pPr>
      <w:widowControl w:val="0"/>
      <w:tabs>
        <w:tab w:val="left" w:pos="6480"/>
        <w:tab w:val="left" w:pos="7200"/>
        <w:tab w:val="left" w:pos="7920"/>
      </w:tabs>
      <w:ind w:left="6480"/>
    </w:pPr>
  </w:style>
  <w:style w:type="paragraph" w:customStyle="1" w:styleId="8">
    <w:name w:val="_8"/>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15D5B"/>
    <w:pPr>
      <w:widowControl w:val="0"/>
      <w:tabs>
        <w:tab w:val="left" w:pos="5040"/>
        <w:tab w:val="left" w:pos="5760"/>
        <w:tab w:val="left" w:pos="6480"/>
        <w:tab w:val="left" w:pos="7200"/>
        <w:tab w:val="left" w:pos="7920"/>
      </w:tabs>
      <w:ind w:left="5040"/>
    </w:pPr>
  </w:style>
  <w:style w:type="paragraph" w:customStyle="1" w:styleId="1">
    <w:name w:val="_1"/>
    <w:basedOn w:val="Normal"/>
    <w:rsid w:val="00015D5B"/>
    <w:pPr>
      <w:widowControl w:val="0"/>
      <w:tabs>
        <w:tab w:val="left" w:pos="5760"/>
        <w:tab w:val="left" w:pos="6480"/>
        <w:tab w:val="left" w:pos="7200"/>
        <w:tab w:val="left" w:pos="7920"/>
      </w:tabs>
      <w:ind w:left="5760"/>
    </w:pPr>
  </w:style>
  <w:style w:type="paragraph" w:customStyle="1" w:styleId="a">
    <w:name w:val="_"/>
    <w:basedOn w:val="Normal"/>
    <w:rsid w:val="00015D5B"/>
    <w:pPr>
      <w:widowControl w:val="0"/>
      <w:tabs>
        <w:tab w:val="left" w:pos="6480"/>
        <w:tab w:val="left" w:pos="7200"/>
        <w:tab w:val="left" w:pos="7920"/>
      </w:tabs>
      <w:ind w:left="6480"/>
    </w:pPr>
  </w:style>
  <w:style w:type="character" w:customStyle="1" w:styleId="DefaultPara">
    <w:name w:val="Default Para"/>
    <w:basedOn w:val="DefaultParagraphFont"/>
    <w:rsid w:val="00015D5B"/>
  </w:style>
  <w:style w:type="character" w:customStyle="1" w:styleId="SYSHYPERTEXT">
    <w:name w:val="SYS_HYPERTEXT"/>
    <w:basedOn w:val="DefaultParagraphFont"/>
    <w:rsid w:val="00015D5B"/>
    <w:rPr>
      <w:color w:val="0000FF"/>
      <w:u w:val="single"/>
    </w:rPr>
  </w:style>
  <w:style w:type="paragraph" w:styleId="Footer">
    <w:name w:val="footer"/>
    <w:basedOn w:val="Normal"/>
    <w:semiHidden/>
    <w:rsid w:val="00015D5B"/>
    <w:pPr>
      <w:tabs>
        <w:tab w:val="center" w:pos="4320"/>
        <w:tab w:val="right" w:pos="8640"/>
      </w:tabs>
    </w:pPr>
  </w:style>
  <w:style w:type="character" w:styleId="PageNumber">
    <w:name w:val="page number"/>
    <w:basedOn w:val="DefaultParagraphFont"/>
    <w:semiHidden/>
    <w:rsid w:val="00015D5B"/>
  </w:style>
  <w:style w:type="paragraph" w:styleId="BodyText">
    <w:name w:val="Body Text"/>
    <w:basedOn w:val="Normal"/>
    <w:semiHidden/>
    <w:rsid w:val="00015D5B"/>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rPr>
  </w:style>
  <w:style w:type="paragraph" w:styleId="BodyText3">
    <w:name w:val="Body Text 3"/>
    <w:basedOn w:val="Normal"/>
    <w:semiHidden/>
    <w:rsid w:val="00015D5B"/>
    <w:pPr>
      <w:autoSpaceDE w:val="0"/>
      <w:autoSpaceDN w:val="0"/>
      <w:adjustRightInd w:val="0"/>
    </w:pPr>
    <w:rPr>
      <w:rFonts w:ascii="Palatino-Roman" w:hAnsi="Palatino-Roman"/>
      <w:color w:val="231F20"/>
      <w:sz w:val="20"/>
    </w:rPr>
  </w:style>
  <w:style w:type="paragraph" w:styleId="BalloonText">
    <w:name w:val="Balloon Text"/>
    <w:basedOn w:val="Normal"/>
    <w:link w:val="BalloonTextChar"/>
    <w:uiPriority w:val="99"/>
    <w:semiHidden/>
    <w:unhideWhenUsed/>
    <w:rsid w:val="00FA6596"/>
    <w:rPr>
      <w:rFonts w:ascii="Tahoma" w:hAnsi="Tahoma" w:cs="Tahoma"/>
      <w:sz w:val="16"/>
      <w:szCs w:val="16"/>
    </w:rPr>
  </w:style>
  <w:style w:type="character" w:customStyle="1" w:styleId="BalloonTextChar">
    <w:name w:val="Balloon Text Char"/>
    <w:basedOn w:val="DefaultParagraphFont"/>
    <w:link w:val="BalloonText"/>
    <w:uiPriority w:val="99"/>
    <w:semiHidden/>
    <w:rsid w:val="00FA6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Macintosh Word</Application>
  <DocSecurity>4</DocSecurity>
  <Lines>49</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vt:lpstr>
    </vt:vector>
  </TitlesOfParts>
  <Company>LoEllen Park Secondary SChool</Company>
  <LinksUpToDate>false</LinksUpToDate>
  <CharactersWithSpaces>7250</CharactersWithSpaces>
  <SharedDoc>false</SharedDoc>
  <HLinks>
    <vt:vector size="6" baseType="variant">
      <vt:variant>
        <vt:i4>3407930</vt:i4>
      </vt:variant>
      <vt:variant>
        <vt:i4>-1</vt:i4>
      </vt:variant>
      <vt:variant>
        <vt:i4>1029</vt:i4>
      </vt:variant>
      <vt:variant>
        <vt:i4>1</vt:i4>
      </vt:variant>
      <vt:variant>
        <vt:lpwstr>ib logo black and white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dc:title>
  <dc:creator>Helen Joy Gibson</dc:creator>
  <cp:lastModifiedBy>teacher</cp:lastModifiedBy>
  <cp:revision>2</cp:revision>
  <cp:lastPrinted>2017-12-15T18:33:00Z</cp:lastPrinted>
  <dcterms:created xsi:type="dcterms:W3CDTF">2018-01-19T15:18:00Z</dcterms:created>
  <dcterms:modified xsi:type="dcterms:W3CDTF">2018-01-19T15:18:00Z</dcterms:modified>
</cp:coreProperties>
</file>